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8E" w:rsidRDefault="0089798E" w:rsidP="0089798E">
      <w:pPr>
        <w:pageBreakBefore/>
        <w:jc w:val="center"/>
      </w:pPr>
    </w:p>
    <w:p w:rsidR="0089798E" w:rsidRDefault="0068113D" w:rsidP="0089798E">
      <w:pPr>
        <w:jc w:val="center"/>
        <w:rPr>
          <w:b/>
        </w:rPr>
      </w:pPr>
      <w:r>
        <w:rPr>
          <w:b/>
        </w:rPr>
        <w:t xml:space="preserve"> </w:t>
      </w:r>
      <w:r w:rsidR="0089798E">
        <w:rPr>
          <w:b/>
        </w:rPr>
        <w:t>« Капустные посиделки»</w:t>
      </w:r>
    </w:p>
    <w:p w:rsidR="0089798E" w:rsidRDefault="0089798E" w:rsidP="0089798E">
      <w:pPr>
        <w:jc w:val="center"/>
      </w:pPr>
    </w:p>
    <w:p w:rsidR="0089798E" w:rsidRDefault="0089798E" w:rsidP="0089798E">
      <w:pPr>
        <w:rPr>
          <w:b/>
        </w:rPr>
      </w:pPr>
    </w:p>
    <w:p w:rsidR="0089798E" w:rsidRDefault="0089798E" w:rsidP="0089798E">
      <w:r>
        <w:rPr>
          <w:b/>
        </w:rPr>
        <w:t>Цель</w:t>
      </w:r>
      <w:r>
        <w:t>: художественно-эстетическое развитие</w:t>
      </w:r>
      <w:r w:rsidR="0068113D">
        <w:t xml:space="preserve"> до</w:t>
      </w:r>
      <w:r>
        <w:t>школьников средствами традиционной народной культуры.</w:t>
      </w:r>
    </w:p>
    <w:p w:rsidR="0089798E" w:rsidRDefault="0089798E" w:rsidP="0089798E"/>
    <w:p w:rsidR="0089798E" w:rsidRDefault="0089798E" w:rsidP="0089798E">
      <w:r>
        <w:rPr>
          <w:b/>
        </w:rPr>
        <w:t>Задачи:</w:t>
      </w:r>
      <w:r>
        <w:t xml:space="preserve"> </w:t>
      </w:r>
    </w:p>
    <w:p w:rsidR="0089798E" w:rsidRDefault="0089798E" w:rsidP="0089798E">
      <w:pPr>
        <w:numPr>
          <w:ilvl w:val="0"/>
          <w:numId w:val="4"/>
        </w:numPr>
      </w:pPr>
      <w:r>
        <w:t>формировать чувство сопричастности к жизни своего народа, гордости за свою Родину, свой народ, его историю;</w:t>
      </w:r>
    </w:p>
    <w:p w:rsidR="0089798E" w:rsidRDefault="0089798E" w:rsidP="0089798E">
      <w:pPr>
        <w:numPr>
          <w:ilvl w:val="0"/>
          <w:numId w:val="4"/>
        </w:numPr>
      </w:pPr>
      <w:r>
        <w:t>ввести детей в мир русской народной культуры, способствовать принятию ими нравственных ценностей русского народа;</w:t>
      </w:r>
    </w:p>
    <w:p w:rsidR="0089798E" w:rsidRDefault="0089798E" w:rsidP="0089798E">
      <w:pPr>
        <w:numPr>
          <w:ilvl w:val="0"/>
          <w:numId w:val="4"/>
        </w:numPr>
      </w:pPr>
      <w:r>
        <w:t>способствовать осознанию этнической принадлежности и культурной идентичности;</w:t>
      </w:r>
    </w:p>
    <w:p w:rsidR="0089798E" w:rsidRDefault="0089798E" w:rsidP="0089798E">
      <w:pPr>
        <w:numPr>
          <w:ilvl w:val="0"/>
          <w:numId w:val="4"/>
        </w:numPr>
      </w:pPr>
      <w:r>
        <w:t>закрепить знания о традициях празднования дня Сергея-капустника;</w:t>
      </w:r>
    </w:p>
    <w:p w:rsidR="0089798E" w:rsidRDefault="0089798E" w:rsidP="0089798E">
      <w:pPr>
        <w:numPr>
          <w:ilvl w:val="0"/>
          <w:numId w:val="4"/>
        </w:numPr>
      </w:pPr>
      <w:r>
        <w:t>способствовать развитию познавательных интересов, творчества, умения доступно излагать свои мысли;</w:t>
      </w:r>
    </w:p>
    <w:p w:rsidR="0089798E" w:rsidRDefault="0089798E" w:rsidP="0089798E">
      <w:pPr>
        <w:numPr>
          <w:ilvl w:val="0"/>
          <w:numId w:val="4"/>
        </w:numPr>
      </w:pPr>
      <w:r>
        <w:t xml:space="preserve">развивать навыки хорового пения, </w:t>
      </w:r>
      <w:proofErr w:type="spellStart"/>
      <w:r>
        <w:t>музицирования</w:t>
      </w:r>
      <w:proofErr w:type="spellEnd"/>
      <w:r>
        <w:t>.</w:t>
      </w:r>
    </w:p>
    <w:p w:rsidR="0089798E" w:rsidRDefault="0089798E" w:rsidP="0089798E">
      <w:pPr>
        <w:numPr>
          <w:ilvl w:val="0"/>
          <w:numId w:val="4"/>
        </w:numPr>
      </w:pPr>
      <w:r>
        <w:t>закрепление знаний о русских традициях;</w:t>
      </w:r>
    </w:p>
    <w:p w:rsidR="0089798E" w:rsidRDefault="0089798E" w:rsidP="0089798E"/>
    <w:p w:rsidR="0089798E" w:rsidRDefault="0089798E" w:rsidP="0089798E">
      <w:r>
        <w:rPr>
          <w:b/>
        </w:rPr>
        <w:t>Оформление:</w:t>
      </w:r>
      <w:r>
        <w:t xml:space="preserve"> убранство русской избы - печь с ухватом, большой </w:t>
      </w:r>
      <w:proofErr w:type="gramStart"/>
      <w:r>
        <w:t>стол</w:t>
      </w:r>
      <w:proofErr w:type="gramEnd"/>
      <w:r>
        <w:t xml:space="preserve"> покрытый вышитой скатертью, на столе капустный пирог, различные блюда из капусты, приготовленные родителями и детьми, посуда из бересты, лавки для гостей. На стене плакаты: «Хлеб да капуста </w:t>
      </w:r>
      <w:proofErr w:type="gramStart"/>
      <w:r>
        <w:t>лихого</w:t>
      </w:r>
      <w:proofErr w:type="gramEnd"/>
      <w:r>
        <w:t xml:space="preserve"> не допустят», «Не  красна изба углами, а красна пирогами».</w:t>
      </w:r>
    </w:p>
    <w:p w:rsidR="0089798E" w:rsidRDefault="0089798E" w:rsidP="0089798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Ведущий: </w:t>
      </w:r>
    </w:p>
    <w:p w:rsidR="0089798E" w:rsidRDefault="0089798E" w:rsidP="0089798E">
      <w:pPr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Здравствуйте, гости дорогие! Милости просим к нам на праздник. Без гостей и праздник – не праздник. </w:t>
      </w:r>
    </w:p>
    <w:p w:rsidR="0089798E" w:rsidRDefault="0089798E" w:rsidP="0089798E">
      <w:pPr>
        <w:rPr>
          <w:i/>
          <w:color w:val="000000"/>
        </w:rPr>
      </w:pPr>
      <w:r>
        <w:rPr>
          <w:i/>
          <w:color w:val="000000"/>
        </w:rPr>
        <w:t xml:space="preserve">(Звучит музыка, </w:t>
      </w:r>
      <w:proofErr w:type="gramStart"/>
      <w:r>
        <w:rPr>
          <w:i/>
          <w:color w:val="000000"/>
        </w:rPr>
        <w:t>гости</w:t>
      </w:r>
      <w:proofErr w:type="gramEnd"/>
      <w:r>
        <w:rPr>
          <w:i/>
          <w:color w:val="000000"/>
        </w:rPr>
        <w:t xml:space="preserve"> и дети рассаживаются на стулья) </w:t>
      </w:r>
    </w:p>
    <w:p w:rsidR="0089798E" w:rsidRDefault="0089798E" w:rsidP="0089798E">
      <w:r>
        <w:t>Много на Руси было праздников. Самые радостные, щедрые были осенью, когда люди, убрав урожай, делали заготовки на долгую зиму. Один из таких праздников отмечался 8 октября – Сергей-капустник.</w:t>
      </w:r>
    </w:p>
    <w:p w:rsidR="0089798E" w:rsidRDefault="0089798E" w:rsidP="0089798E">
      <w:pPr>
        <w:rPr>
          <w:i/>
        </w:rPr>
      </w:pPr>
    </w:p>
    <w:p w:rsidR="0089798E" w:rsidRDefault="0089798E" w:rsidP="0089798E">
      <w:r>
        <w:rPr>
          <w:b/>
        </w:rPr>
        <w:t>Ведущая:</w:t>
      </w:r>
      <w:r>
        <w:t xml:space="preserve"> В этот день хозяйки приглашали девчат на «капустные вечерки» - помочь нарубить капусты на зиму. Отказать хозяйке было нельзя. Это считалось неуважением к старшим. Капустницы, приходя в дом, поздравляли хозяйку с капустой, как с праздником. В этот день щеголяли друг перед другом своими нарядами. Тут и там во дворах и домах раздавался стук да веселый смех. Слышались голоса парней – они не были участниками работы, но приходили для веселья, ждали окончания работы, чтобы в игры поиграть да хороводы поводить. Знаком к началу веселья служила полная кадка квашенины, которую отодвигали в угол для скисания. Пока молодежь веселилась, хозяйки накрывали на стол. Главным угощением на столе был капустный пирог. И у нас сегодня – капустник!</w:t>
      </w:r>
    </w:p>
    <w:p w:rsidR="0089798E" w:rsidRDefault="0089798E" w:rsidP="0089798E">
      <w:pPr>
        <w:jc w:val="center"/>
        <w:rPr>
          <w:i/>
        </w:rPr>
      </w:pPr>
      <w:r>
        <w:rPr>
          <w:i/>
        </w:rPr>
        <w:t>Звучит веселая народная музыка, выходит хозяюшка.</w:t>
      </w:r>
    </w:p>
    <w:p w:rsidR="0089798E" w:rsidRDefault="0089798E" w:rsidP="0089798E">
      <w:pPr>
        <w:ind w:left="-540" w:firstLine="540"/>
      </w:pPr>
      <w:r>
        <w:rPr>
          <w:b/>
        </w:rPr>
        <w:t>Хозяюшка:</w:t>
      </w:r>
      <w:r>
        <w:t xml:space="preserve"> К нам наехали капустные вечера</w:t>
      </w:r>
    </w:p>
    <w:p w:rsidR="0089798E" w:rsidRDefault="0089798E" w:rsidP="0089798E">
      <w:pPr>
        <w:ind w:left="-540" w:firstLine="540"/>
      </w:pPr>
      <w:r>
        <w:t xml:space="preserve">                  На конях, на соболях, на лисицах, горностаях.</w:t>
      </w:r>
    </w:p>
    <w:p w:rsidR="0089798E" w:rsidRDefault="0089798E" w:rsidP="0089798E">
      <w:r>
        <w:t xml:space="preserve">                  Уж вы, кумушки, голубушки мои,</w:t>
      </w:r>
    </w:p>
    <w:p w:rsidR="0089798E" w:rsidRDefault="0089798E" w:rsidP="0089798E">
      <w:pPr>
        <w:ind w:left="-540" w:firstLine="540"/>
      </w:pPr>
      <w:r>
        <w:t xml:space="preserve">                   Вы придите поработать у меня.</w:t>
      </w:r>
    </w:p>
    <w:p w:rsidR="0089798E" w:rsidRDefault="0089798E" w:rsidP="0089798E">
      <w:pPr>
        <w:ind w:left="-540" w:firstLine="540"/>
      </w:pPr>
      <w:r>
        <w:t xml:space="preserve">                   </w:t>
      </w:r>
      <w:proofErr w:type="gramStart"/>
      <w:r>
        <w:t>Пособите</w:t>
      </w:r>
      <w:proofErr w:type="gramEnd"/>
      <w:r>
        <w:t xml:space="preserve"> мне капусту порубить,</w:t>
      </w:r>
    </w:p>
    <w:p w:rsidR="0089798E" w:rsidRDefault="0089798E" w:rsidP="0089798E">
      <w:pPr>
        <w:ind w:left="-540" w:firstLine="540"/>
      </w:pPr>
      <w:r>
        <w:t xml:space="preserve">                   Пособите-ка её мне усолить.</w:t>
      </w:r>
    </w:p>
    <w:p w:rsidR="0089798E" w:rsidRDefault="0089798E" w:rsidP="0089798E">
      <w:pPr>
        <w:ind w:left="-540" w:firstLine="540"/>
      </w:pPr>
      <w:r>
        <w:rPr>
          <w:b/>
        </w:rPr>
        <w:t>Дети:</w:t>
      </w:r>
      <w:r>
        <w:t xml:space="preserve"> Эй, хозяюшка, выходи встречать, работники пришли!</w:t>
      </w:r>
    </w:p>
    <w:p w:rsidR="0089798E" w:rsidRDefault="0089798E" w:rsidP="0089798E">
      <w:pPr>
        <w:ind w:left="-540" w:firstLine="540"/>
      </w:pPr>
      <w:r>
        <w:rPr>
          <w:b/>
        </w:rPr>
        <w:t>Хозяюшка</w:t>
      </w:r>
      <w:r>
        <w:t>: (</w:t>
      </w:r>
      <w:r>
        <w:rPr>
          <w:i/>
        </w:rPr>
        <w:t>приглашает всех</w:t>
      </w:r>
      <w:r>
        <w:t>) Просим в избу!</w:t>
      </w:r>
    </w:p>
    <w:p w:rsidR="0089798E" w:rsidRDefault="0089798E" w:rsidP="0089798E">
      <w:pPr>
        <w:ind w:left="-540" w:firstLine="540"/>
      </w:pPr>
      <w:r>
        <w:t xml:space="preserve">                 Красному гостю – красное место.</w:t>
      </w:r>
    </w:p>
    <w:p w:rsidR="0089798E" w:rsidRDefault="0089798E" w:rsidP="0089798E">
      <w:pPr>
        <w:ind w:left="-540" w:firstLine="540"/>
      </w:pPr>
      <w:r>
        <w:t xml:space="preserve">                 Где </w:t>
      </w:r>
      <w:proofErr w:type="gramStart"/>
      <w:r>
        <w:t>потеснее</w:t>
      </w:r>
      <w:proofErr w:type="gramEnd"/>
      <w:r>
        <w:t>, там веселее.</w:t>
      </w:r>
    </w:p>
    <w:p w:rsidR="0089798E" w:rsidRDefault="0089798E" w:rsidP="0089798E">
      <w:pPr>
        <w:ind w:left="-540" w:firstLine="540"/>
      </w:pPr>
      <w:r>
        <w:lastRenderedPageBreak/>
        <w:t xml:space="preserve">                 За хлебом-солью всякая шутка хороша!</w:t>
      </w:r>
    </w:p>
    <w:p w:rsidR="0089798E" w:rsidRDefault="0089798E" w:rsidP="0089798E">
      <w:pPr>
        <w:ind w:left="-540" w:firstLine="540"/>
      </w:pPr>
      <w:r>
        <w:t xml:space="preserve">                 Давайте песнями и хороводами славить чудо-овощ!</w:t>
      </w:r>
    </w:p>
    <w:p w:rsidR="0089798E" w:rsidRDefault="0089798E" w:rsidP="0089798E">
      <w:pPr>
        <w:ind w:left="-540" w:firstLine="540"/>
        <w:rPr>
          <w:b/>
        </w:rPr>
      </w:pPr>
      <w:r>
        <w:rPr>
          <w:b/>
        </w:rPr>
        <w:t xml:space="preserve">                      ( Хоровод « Я </w:t>
      </w:r>
      <w:proofErr w:type="spellStart"/>
      <w:r>
        <w:rPr>
          <w:b/>
        </w:rPr>
        <w:t>капустицу</w:t>
      </w:r>
      <w:proofErr w:type="spellEnd"/>
      <w:r>
        <w:rPr>
          <w:b/>
        </w:rPr>
        <w:t xml:space="preserve"> полола»</w:t>
      </w:r>
      <w:proofErr w:type="gramStart"/>
      <w:r>
        <w:rPr>
          <w:b/>
        </w:rPr>
        <w:t xml:space="preserve"> )</w:t>
      </w:r>
      <w:proofErr w:type="gramEnd"/>
    </w:p>
    <w:p w:rsidR="0089798E" w:rsidRDefault="0089798E" w:rsidP="0089798E">
      <w:pPr>
        <w:ind w:left="-540" w:firstLine="540"/>
      </w:pPr>
      <w:r>
        <w:rPr>
          <w:b/>
        </w:rPr>
        <w:t>Хозяюшка:</w:t>
      </w:r>
      <w:r>
        <w:t xml:space="preserve"> Ах, какие сегодня все нарядные да красивые!</w:t>
      </w:r>
    </w:p>
    <w:p w:rsidR="0089798E" w:rsidRDefault="0089798E" w:rsidP="0089798E">
      <w:pPr>
        <w:ind w:left="-30" w:firstLine="540"/>
      </w:pPr>
      <w:r>
        <w:t xml:space="preserve">                  Надевайте-ка фартуки, чтобы красоту такую не испачкать, и  </w:t>
      </w:r>
      <w:proofErr w:type="gramStart"/>
      <w:r>
        <w:t>айда</w:t>
      </w:r>
      <w:proofErr w:type="gramEnd"/>
      <w:r>
        <w:t xml:space="preserve">                  капусту      убирать!</w:t>
      </w:r>
    </w:p>
    <w:p w:rsidR="0089798E" w:rsidRDefault="0089798E" w:rsidP="0089798E">
      <w:pPr>
        <w:ind w:left="-540" w:firstLine="540"/>
        <w:rPr>
          <w:b/>
        </w:rPr>
      </w:pPr>
      <w:r>
        <w:rPr>
          <w:b/>
        </w:rPr>
        <w:t xml:space="preserve">                    ( Игра « Кто быстрее соберет урожай»)</w:t>
      </w:r>
    </w:p>
    <w:p w:rsidR="0089798E" w:rsidRDefault="0089798E" w:rsidP="0089798E">
      <w:pPr>
        <w:ind w:left="-540" w:firstLine="540"/>
        <w:rPr>
          <w:i/>
        </w:rPr>
      </w:pPr>
      <w:r>
        <w:t>(</w:t>
      </w:r>
      <w:r>
        <w:rPr>
          <w:i/>
        </w:rPr>
        <w:t>Двое взрослых берут по мешку, их дети собирают «капусту</w:t>
      </w:r>
      <w:proofErr w:type="gramStart"/>
      <w:r>
        <w:rPr>
          <w:i/>
        </w:rPr>
        <w:t>»(</w:t>
      </w:r>
      <w:proofErr w:type="gramEnd"/>
      <w:r>
        <w:rPr>
          <w:i/>
        </w:rPr>
        <w:t xml:space="preserve"> мячи) в мешок. </w:t>
      </w:r>
      <w:proofErr w:type="gramStart"/>
      <w:r>
        <w:rPr>
          <w:i/>
        </w:rPr>
        <w:t>Кто больше?).</w:t>
      </w:r>
      <w:proofErr w:type="gramEnd"/>
    </w:p>
    <w:p w:rsidR="0089798E" w:rsidRDefault="0089798E" w:rsidP="0089798E">
      <w:pPr>
        <w:ind w:left="-30" w:firstLine="540"/>
      </w:pPr>
      <w:r>
        <w:rPr>
          <w:b/>
        </w:rPr>
        <w:t>Хозяюшка:</w:t>
      </w:r>
      <w:r>
        <w:t xml:space="preserve"> Солили капусту и с морковью, и с клюквой, и с брусникой. Капуста получалась и вкусная, и красивая. Приятно на стол подать. Что ж</w:t>
      </w:r>
      <w:proofErr w:type="gramStart"/>
      <w:r>
        <w:t xml:space="preserve"> ,</w:t>
      </w:r>
      <w:proofErr w:type="gramEnd"/>
      <w:r>
        <w:t xml:space="preserve"> помощники мои, начнем рубить капусту?!</w:t>
      </w:r>
    </w:p>
    <w:p w:rsidR="0089798E" w:rsidRDefault="0089798E" w:rsidP="0089798E">
      <w:pPr>
        <w:spacing w:line="240" w:lineRule="atLeast"/>
        <w:jc w:val="both"/>
        <w:rPr>
          <w:b/>
          <w:bCs/>
        </w:rPr>
      </w:pPr>
      <w:r>
        <w:rPr>
          <w:b/>
          <w:bCs/>
        </w:rPr>
        <w:t xml:space="preserve">Есть у нас капуста, </w:t>
      </w:r>
    </w:p>
    <w:p w:rsidR="0089798E" w:rsidRDefault="0089798E" w:rsidP="0089798E">
      <w:pPr>
        <w:spacing w:line="240" w:lineRule="atLeast"/>
        <w:jc w:val="both"/>
        <w:rPr>
          <w:i/>
          <w:iCs/>
        </w:rPr>
      </w:pPr>
      <w:r>
        <w:rPr>
          <w:b/>
          <w:bCs/>
        </w:rPr>
        <w:br/>
      </w:r>
      <w:proofErr w:type="spellStart"/>
      <w:r>
        <w:rPr>
          <w:b/>
          <w:bCs/>
        </w:rPr>
        <w:t>Больша-ая</w:t>
      </w:r>
      <w:proofErr w:type="spellEnd"/>
      <w:r>
        <w:rPr>
          <w:b/>
          <w:bCs/>
        </w:rPr>
        <w:t xml:space="preserve"> капуста. </w:t>
      </w:r>
      <w:r>
        <w:t xml:space="preserve"> </w:t>
      </w:r>
      <w:r>
        <w:rPr>
          <w:i/>
          <w:iCs/>
        </w:rPr>
        <w:t>Изображаем размер капусты</w:t>
      </w:r>
    </w:p>
    <w:p w:rsidR="0089798E" w:rsidRDefault="0089798E" w:rsidP="0089798E">
      <w:pPr>
        <w:spacing w:line="240" w:lineRule="atLeast"/>
        <w:jc w:val="both"/>
        <w:rPr>
          <w:i/>
          <w:iCs/>
        </w:rPr>
      </w:pPr>
      <w:r>
        <w:rPr>
          <w:i/>
          <w:iCs/>
        </w:rPr>
        <w:br/>
      </w:r>
      <w:r>
        <w:rPr>
          <w:b/>
          <w:bCs/>
        </w:rPr>
        <w:t xml:space="preserve">Мы капусту режем, режем,  </w:t>
      </w:r>
      <w:r>
        <w:rPr>
          <w:i/>
          <w:iCs/>
        </w:rPr>
        <w:t>Ребром ладони постучать по столу</w:t>
      </w:r>
    </w:p>
    <w:p w:rsidR="0089798E" w:rsidRDefault="0089798E" w:rsidP="0089798E">
      <w:pPr>
        <w:spacing w:line="240" w:lineRule="atLeast"/>
        <w:jc w:val="both"/>
        <w:rPr>
          <w:i/>
          <w:iCs/>
        </w:rPr>
      </w:pPr>
      <w:r>
        <w:br/>
      </w:r>
      <w:r>
        <w:rPr>
          <w:b/>
          <w:bCs/>
        </w:rPr>
        <w:t xml:space="preserve">Мы капусту солим, солим,  </w:t>
      </w:r>
      <w:proofErr w:type="gramStart"/>
      <w:r>
        <w:rPr>
          <w:i/>
          <w:iCs/>
        </w:rPr>
        <w:t>Показать</w:t>
      </w:r>
      <w:proofErr w:type="gramEnd"/>
      <w:r>
        <w:rPr>
          <w:i/>
          <w:iCs/>
        </w:rPr>
        <w:t xml:space="preserve"> как солим</w:t>
      </w:r>
    </w:p>
    <w:p w:rsidR="0089798E" w:rsidRDefault="0089798E" w:rsidP="0089798E">
      <w:pPr>
        <w:spacing w:line="240" w:lineRule="atLeast"/>
        <w:jc w:val="both"/>
        <w:rPr>
          <w:i/>
          <w:iCs/>
        </w:rPr>
      </w:pPr>
      <w:r>
        <w:br/>
      </w:r>
      <w:r>
        <w:rPr>
          <w:b/>
          <w:bCs/>
        </w:rPr>
        <w:t xml:space="preserve">Мы капусту трем, трем,  </w:t>
      </w:r>
      <w:r>
        <w:rPr>
          <w:i/>
          <w:iCs/>
        </w:rPr>
        <w:t>Потереть ладошки друг об друга</w:t>
      </w:r>
    </w:p>
    <w:p w:rsidR="0089798E" w:rsidRDefault="0089798E" w:rsidP="0089798E">
      <w:pPr>
        <w:spacing w:line="240" w:lineRule="atLeast"/>
        <w:jc w:val="both"/>
        <w:rPr>
          <w:i/>
          <w:iCs/>
        </w:rPr>
      </w:pPr>
      <w:r>
        <w:br/>
      </w:r>
      <w:r>
        <w:rPr>
          <w:b/>
          <w:bCs/>
        </w:rPr>
        <w:t>Мы капусту мнем, мнем.</w:t>
      </w:r>
      <w:r>
        <w:rPr>
          <w:i/>
          <w:iCs/>
        </w:rPr>
        <w:t xml:space="preserve">  </w:t>
      </w:r>
      <w:proofErr w:type="gramStart"/>
      <w:r>
        <w:rPr>
          <w:i/>
          <w:iCs/>
        </w:rPr>
        <w:t>Показать</w:t>
      </w:r>
      <w:proofErr w:type="gramEnd"/>
      <w:r>
        <w:rPr>
          <w:i/>
          <w:iCs/>
        </w:rPr>
        <w:t xml:space="preserve"> как мнем капусту</w:t>
      </w:r>
    </w:p>
    <w:p w:rsidR="0089798E" w:rsidRDefault="0089798E" w:rsidP="0089798E">
      <w:pPr>
        <w:jc w:val="both"/>
      </w:pPr>
    </w:p>
    <w:p w:rsidR="0089798E" w:rsidRDefault="0089798E" w:rsidP="0089798E">
      <w:pPr>
        <w:rPr>
          <w:color w:val="000000"/>
        </w:rPr>
      </w:pPr>
      <w:r>
        <w:rPr>
          <w:b/>
          <w:color w:val="000000"/>
        </w:rPr>
        <w:t>Хозяюшка</w:t>
      </w:r>
      <w:r>
        <w:rPr>
          <w:color w:val="000000"/>
        </w:rPr>
        <w:t xml:space="preserve">: Хорошо у вас получается капусту рубить. Кто про капусту пословицы знает, пусть говорит — не зевает! </w:t>
      </w:r>
    </w:p>
    <w:p w:rsidR="0089798E" w:rsidRDefault="0089798E" w:rsidP="0089798E"/>
    <w:p w:rsidR="0089798E" w:rsidRDefault="0089798E" w:rsidP="0089798E">
      <w:pPr>
        <w:rPr>
          <w:color w:val="000000"/>
        </w:rPr>
      </w:pPr>
      <w:r>
        <w:rPr>
          <w:b/>
          <w:bCs/>
          <w:color w:val="000000"/>
          <w:u w:val="single"/>
        </w:rPr>
        <w:t xml:space="preserve">1 </w:t>
      </w:r>
      <w:r w:rsidR="0068113D" w:rsidRPr="0068113D">
        <w:rPr>
          <w:b/>
          <w:u w:val="single"/>
        </w:rPr>
        <w:t>ребёнок</w:t>
      </w:r>
      <w:r>
        <w:rPr>
          <w:b/>
          <w:bCs/>
          <w:color w:val="000000"/>
          <w:u w:val="single"/>
        </w:rPr>
        <w:t>:</w:t>
      </w:r>
      <w:r>
        <w:rPr>
          <w:color w:val="000000"/>
        </w:rPr>
        <w:t xml:space="preserve"> Сентябрь пахнет яблоками, октябрь — капустой.</w:t>
      </w:r>
    </w:p>
    <w:p w:rsidR="0089798E" w:rsidRDefault="0089798E" w:rsidP="0089798E">
      <w:pPr>
        <w:rPr>
          <w:color w:val="000000"/>
        </w:rPr>
      </w:pPr>
      <w:r>
        <w:rPr>
          <w:b/>
          <w:bCs/>
          <w:color w:val="000000"/>
          <w:u w:val="single"/>
        </w:rPr>
        <w:t>2</w:t>
      </w:r>
      <w:r w:rsidR="0068113D" w:rsidRPr="0068113D">
        <w:rPr>
          <w:b/>
          <w:u w:val="single"/>
        </w:rPr>
        <w:t xml:space="preserve"> </w:t>
      </w:r>
      <w:r w:rsidR="0068113D" w:rsidRPr="0068113D">
        <w:rPr>
          <w:b/>
          <w:u w:val="single"/>
        </w:rPr>
        <w:t>ребёнок</w:t>
      </w:r>
      <w:r>
        <w:rPr>
          <w:b/>
          <w:bCs/>
          <w:color w:val="000000"/>
          <w:u w:val="single"/>
        </w:rPr>
        <w:t>:</w:t>
      </w:r>
      <w:r>
        <w:rPr>
          <w:color w:val="000000"/>
        </w:rPr>
        <w:t xml:space="preserve"> Ни один рот без капусты не живет.</w:t>
      </w:r>
    </w:p>
    <w:p w:rsidR="0089798E" w:rsidRDefault="0089798E" w:rsidP="0089798E">
      <w:pPr>
        <w:rPr>
          <w:color w:val="000000"/>
        </w:rPr>
      </w:pPr>
      <w:r>
        <w:rPr>
          <w:b/>
          <w:bCs/>
          <w:color w:val="000000"/>
          <w:u w:val="single"/>
        </w:rPr>
        <w:t xml:space="preserve">3 </w:t>
      </w:r>
      <w:r w:rsidR="0068113D" w:rsidRPr="0068113D">
        <w:rPr>
          <w:b/>
          <w:u w:val="single"/>
        </w:rPr>
        <w:t>ребёнок</w:t>
      </w:r>
      <w:r>
        <w:rPr>
          <w:b/>
          <w:bCs/>
          <w:color w:val="000000"/>
          <w:u w:val="single"/>
        </w:rPr>
        <w:t>:</w:t>
      </w:r>
      <w:r>
        <w:rPr>
          <w:color w:val="000000"/>
        </w:rPr>
        <w:t xml:space="preserve"> Без капусты щи не густы.</w:t>
      </w:r>
    </w:p>
    <w:p w:rsidR="0089798E" w:rsidRDefault="0089798E" w:rsidP="0089798E">
      <w:pPr>
        <w:rPr>
          <w:color w:val="000000"/>
        </w:rPr>
      </w:pPr>
      <w:r>
        <w:rPr>
          <w:b/>
          <w:color w:val="000000"/>
          <w:u w:val="single"/>
        </w:rPr>
        <w:t xml:space="preserve">4 </w:t>
      </w:r>
      <w:r w:rsidR="0068113D" w:rsidRPr="0068113D">
        <w:rPr>
          <w:b/>
          <w:u w:val="single"/>
        </w:rPr>
        <w:t>ребёнок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Капуста не пуста, сама летит в уста</w:t>
      </w:r>
    </w:p>
    <w:p w:rsidR="0089798E" w:rsidRDefault="0089798E" w:rsidP="0089798E">
      <w:pPr>
        <w:rPr>
          <w:color w:val="000000"/>
        </w:rPr>
      </w:pPr>
      <w:r>
        <w:rPr>
          <w:b/>
          <w:color w:val="000000"/>
          <w:u w:val="single"/>
        </w:rPr>
        <w:t>5</w:t>
      </w:r>
      <w:r w:rsidR="0068113D" w:rsidRPr="0068113D">
        <w:rPr>
          <w:b/>
          <w:u w:val="single"/>
        </w:rPr>
        <w:t xml:space="preserve"> </w:t>
      </w:r>
      <w:r w:rsidR="0068113D" w:rsidRPr="0068113D">
        <w:rPr>
          <w:b/>
          <w:u w:val="single"/>
        </w:rPr>
        <w:t>ребёнок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Капусту садить, не </w:t>
      </w:r>
      <w:proofErr w:type="gramStart"/>
      <w:r>
        <w:rPr>
          <w:color w:val="000000"/>
        </w:rPr>
        <w:t>разиня</w:t>
      </w:r>
      <w:proofErr w:type="gramEnd"/>
      <w:r>
        <w:rPr>
          <w:color w:val="000000"/>
        </w:rPr>
        <w:t xml:space="preserve"> рот, ходить</w:t>
      </w:r>
    </w:p>
    <w:p w:rsidR="0089798E" w:rsidRDefault="0089798E" w:rsidP="0089798E">
      <w:pPr>
        <w:rPr>
          <w:color w:val="000000"/>
        </w:rPr>
      </w:pPr>
      <w:r>
        <w:rPr>
          <w:b/>
          <w:color w:val="000000"/>
          <w:u w:val="single"/>
        </w:rPr>
        <w:t>6</w:t>
      </w:r>
      <w:r w:rsidR="0068113D" w:rsidRPr="0068113D">
        <w:rPr>
          <w:b/>
          <w:u w:val="single"/>
        </w:rPr>
        <w:t xml:space="preserve"> </w:t>
      </w:r>
      <w:r w:rsidR="0068113D" w:rsidRPr="0068113D">
        <w:rPr>
          <w:b/>
          <w:u w:val="single"/>
        </w:rPr>
        <w:t>ребёнок</w:t>
      </w:r>
      <w:r>
        <w:rPr>
          <w:color w:val="000000"/>
          <w:u w:val="single"/>
        </w:rPr>
        <w:t>:</w:t>
      </w:r>
      <w:r>
        <w:rPr>
          <w:color w:val="000000"/>
        </w:rPr>
        <w:t xml:space="preserve"> Капуста любит воду да хорошую погоду</w:t>
      </w:r>
    </w:p>
    <w:p w:rsidR="0089798E" w:rsidRDefault="0089798E" w:rsidP="0089798E">
      <w:pPr>
        <w:rPr>
          <w:color w:val="000000"/>
        </w:rPr>
      </w:pPr>
      <w:r>
        <w:rPr>
          <w:b/>
          <w:color w:val="000000"/>
          <w:u w:val="single"/>
        </w:rPr>
        <w:t>7</w:t>
      </w:r>
      <w:r w:rsidR="0068113D" w:rsidRPr="0068113D">
        <w:rPr>
          <w:b/>
          <w:u w:val="single"/>
        </w:rPr>
        <w:t xml:space="preserve"> </w:t>
      </w:r>
      <w:r w:rsidR="0068113D" w:rsidRPr="0068113D">
        <w:rPr>
          <w:b/>
          <w:u w:val="single"/>
        </w:rPr>
        <w:t>ребёнок</w:t>
      </w:r>
      <w:r>
        <w:rPr>
          <w:color w:val="000000"/>
        </w:rPr>
        <w:t xml:space="preserve">: «Хлеб да капуста </w:t>
      </w:r>
      <w:proofErr w:type="gramStart"/>
      <w:r>
        <w:rPr>
          <w:color w:val="000000"/>
        </w:rPr>
        <w:t>лихого</w:t>
      </w:r>
      <w:proofErr w:type="gramEnd"/>
      <w:r>
        <w:rPr>
          <w:color w:val="000000"/>
        </w:rPr>
        <w:t xml:space="preserve"> не попустят»</w:t>
      </w:r>
    </w:p>
    <w:p w:rsidR="0089798E" w:rsidRDefault="0089798E" w:rsidP="0089798E">
      <w:pPr>
        <w:rPr>
          <w:color w:val="000000"/>
        </w:rPr>
      </w:pPr>
      <w:r>
        <w:rPr>
          <w:b/>
          <w:color w:val="000000"/>
        </w:rPr>
        <w:t xml:space="preserve">8 </w:t>
      </w:r>
      <w:r w:rsidR="0068113D" w:rsidRPr="0068113D">
        <w:rPr>
          <w:b/>
          <w:u w:val="single"/>
        </w:rPr>
        <w:t>ребёнок</w:t>
      </w:r>
      <w:r>
        <w:rPr>
          <w:color w:val="000000"/>
        </w:rPr>
        <w:t xml:space="preserve">:  Ельник, </w:t>
      </w:r>
      <w:proofErr w:type="spellStart"/>
      <w:r>
        <w:rPr>
          <w:color w:val="000000"/>
        </w:rPr>
        <w:t>березник</w:t>
      </w:r>
      <w:proofErr w:type="spellEnd"/>
      <w:r>
        <w:rPr>
          <w:color w:val="000000"/>
        </w:rPr>
        <w:t xml:space="preserve"> – чем не дрова,</w:t>
      </w:r>
      <w:r>
        <w:rPr>
          <w:color w:val="000000"/>
        </w:rPr>
        <w:br/>
        <w:t xml:space="preserve">                       Хлеб да капуста – чем не еда!</w:t>
      </w:r>
    </w:p>
    <w:p w:rsidR="0089798E" w:rsidRDefault="0089798E" w:rsidP="0089798E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Хозяюшка</w:t>
      </w:r>
      <w:proofErr w:type="gramStart"/>
      <w:r>
        <w:rPr>
          <w:b/>
          <w:color w:val="000000"/>
          <w:u w:val="single"/>
        </w:rPr>
        <w:t xml:space="preserve"> :</w:t>
      </w:r>
      <w:proofErr w:type="gramEnd"/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Ну вот, пока пословицы сказывались, дело и сделалось. Недаром говорится, что дело мастера боится.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- Потешьте-ка вы нас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ребятушки,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Веселой прибауткой!</w:t>
      </w:r>
    </w:p>
    <w:p w:rsidR="0089798E" w:rsidRDefault="0089798E" w:rsidP="0089798E">
      <w:pPr>
        <w:jc w:val="both"/>
      </w:pPr>
    </w:p>
    <w:p w:rsidR="0089798E" w:rsidRDefault="0089798E" w:rsidP="0089798E">
      <w:pPr>
        <w:ind w:left="-540" w:firstLine="540"/>
      </w:pPr>
      <w:r>
        <w:rPr>
          <w:b/>
        </w:rPr>
        <w:t xml:space="preserve">1 </w:t>
      </w:r>
      <w:r w:rsidR="0068113D">
        <w:rPr>
          <w:b/>
        </w:rPr>
        <w:t>ребёнок</w:t>
      </w:r>
      <w:r>
        <w:rPr>
          <w:b/>
        </w:rPr>
        <w:t>:</w:t>
      </w:r>
      <w:r>
        <w:t xml:space="preserve"> А у нас в Рязани грибы с глазами.</w:t>
      </w:r>
    </w:p>
    <w:p w:rsidR="0089798E" w:rsidRDefault="0089798E" w:rsidP="0089798E">
      <w:pPr>
        <w:ind w:left="-540" w:firstLine="540"/>
      </w:pPr>
      <w:r>
        <w:t xml:space="preserve">                 Их едят, а они глядят!</w:t>
      </w:r>
    </w:p>
    <w:p w:rsidR="0089798E" w:rsidRDefault="0089798E" w:rsidP="0089798E">
      <w:pPr>
        <w:ind w:left="-540" w:firstLine="540"/>
      </w:pPr>
      <w:r>
        <w:rPr>
          <w:b/>
        </w:rPr>
        <w:t xml:space="preserve">2 </w:t>
      </w:r>
      <w:r w:rsidR="0068113D">
        <w:rPr>
          <w:b/>
        </w:rPr>
        <w:t>ребёнок</w:t>
      </w:r>
      <w:r>
        <w:t>: Шла торговка мимо рынка,</w:t>
      </w:r>
    </w:p>
    <w:p w:rsidR="0089798E" w:rsidRDefault="0089798E" w:rsidP="0089798E">
      <w:pPr>
        <w:ind w:left="-540" w:firstLine="540"/>
      </w:pPr>
      <w:r>
        <w:t xml:space="preserve">                 Спотыкнулась о корзинку</w:t>
      </w:r>
    </w:p>
    <w:p w:rsidR="0089798E" w:rsidRDefault="0089798E" w:rsidP="0089798E">
      <w:pPr>
        <w:ind w:left="-540" w:firstLine="540"/>
      </w:pPr>
      <w:r>
        <w:t xml:space="preserve">                 И упала в яму – бух,</w:t>
      </w:r>
    </w:p>
    <w:p w:rsidR="0089798E" w:rsidRDefault="0089798E" w:rsidP="0089798E">
      <w:pPr>
        <w:ind w:left="-540" w:firstLine="540"/>
      </w:pPr>
      <w:r>
        <w:t xml:space="preserve">                 Раздавила сорок мух!</w:t>
      </w:r>
    </w:p>
    <w:p w:rsidR="0089798E" w:rsidRDefault="0089798E" w:rsidP="0089798E">
      <w:pPr>
        <w:ind w:left="-540" w:firstLine="540"/>
      </w:pPr>
      <w:r>
        <w:rPr>
          <w:b/>
        </w:rPr>
        <w:t xml:space="preserve">3 </w:t>
      </w:r>
      <w:r w:rsidR="0068113D">
        <w:rPr>
          <w:b/>
        </w:rPr>
        <w:t>ребёнок</w:t>
      </w:r>
      <w:r>
        <w:rPr>
          <w:b/>
        </w:rPr>
        <w:t>:</w:t>
      </w:r>
      <w:r>
        <w:t xml:space="preserve"> Ты, Назар, ты, Назар,</w:t>
      </w:r>
    </w:p>
    <w:p w:rsidR="0089798E" w:rsidRDefault="0089798E" w:rsidP="0089798E">
      <w:pPr>
        <w:ind w:left="-540" w:firstLine="540"/>
      </w:pPr>
      <w:r>
        <w:t xml:space="preserve">                  Поди-ка на базар,</w:t>
      </w:r>
    </w:p>
    <w:p w:rsidR="0089798E" w:rsidRDefault="0089798E" w:rsidP="0089798E">
      <w:pPr>
        <w:ind w:left="-540" w:firstLine="540"/>
      </w:pPr>
      <w:r>
        <w:t xml:space="preserve">                  Купи мне сарафан:</w:t>
      </w:r>
    </w:p>
    <w:p w:rsidR="0089798E" w:rsidRDefault="0089798E" w:rsidP="0089798E">
      <w:pPr>
        <w:ind w:left="-540" w:firstLine="540"/>
      </w:pPr>
      <w:r>
        <w:t xml:space="preserve">                  Ни долог, ни короток-</w:t>
      </w:r>
    </w:p>
    <w:p w:rsidR="0089798E" w:rsidRDefault="0089798E" w:rsidP="0089798E">
      <w:pPr>
        <w:ind w:left="-540" w:firstLine="540"/>
      </w:pPr>
      <w:r>
        <w:t xml:space="preserve">                  Ни в лес ходить, ни зайцев ловить!</w:t>
      </w:r>
    </w:p>
    <w:p w:rsidR="0089798E" w:rsidRDefault="0089798E" w:rsidP="0089798E">
      <w:pPr>
        <w:rPr>
          <w:color w:val="000000"/>
        </w:rPr>
      </w:pPr>
      <w:r>
        <w:rPr>
          <w:b/>
        </w:rPr>
        <w:t>Хозяюшка</w:t>
      </w:r>
      <w:r>
        <w:t>:</w:t>
      </w:r>
      <w:r>
        <w:rPr>
          <w:b/>
          <w:i/>
        </w:rPr>
        <w:t xml:space="preserve">   </w:t>
      </w:r>
      <w:r>
        <w:rPr>
          <w:color w:val="000000"/>
        </w:rPr>
        <w:t>На Руси уж так ид</w:t>
      </w:r>
      <w:r>
        <w:rPr>
          <w:rFonts w:ascii="Calibri" w:hAnsi="Calibri"/>
          <w:color w:val="000000"/>
        </w:rPr>
        <w:t>ѐ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,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lastRenderedPageBreak/>
        <w:t xml:space="preserve">                        Что талантливый народ.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 xml:space="preserve">                        Сам себе и жнец, и швец,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 xml:space="preserve">                        И на дудочке игрец!</w:t>
      </w:r>
    </w:p>
    <w:p w:rsidR="0089798E" w:rsidRDefault="0089798E" w:rsidP="0089798E">
      <w:pPr>
        <w:ind w:left="-540" w:firstLine="540"/>
        <w:rPr>
          <w:color w:val="000000"/>
        </w:rPr>
      </w:pPr>
      <w:r>
        <w:rPr>
          <w:color w:val="000000"/>
        </w:rPr>
        <w:t>Кончил дело – гуляй смело. Эй,  девчата – хохотушки, запевай частушки</w:t>
      </w:r>
    </w:p>
    <w:p w:rsidR="0089798E" w:rsidRDefault="0089798E" w:rsidP="0089798E">
      <w:pPr>
        <w:ind w:left="-540" w:firstLine="540"/>
      </w:pPr>
      <w:r>
        <w:rPr>
          <w:b/>
          <w:i/>
        </w:rPr>
        <w:t xml:space="preserve">                     ( Дети поют частушки поочередно</w:t>
      </w:r>
      <w:r>
        <w:t>).</w:t>
      </w:r>
    </w:p>
    <w:p w:rsidR="0089798E" w:rsidRDefault="0089798E" w:rsidP="0089798E">
      <w:pPr>
        <w:numPr>
          <w:ilvl w:val="0"/>
          <w:numId w:val="2"/>
        </w:numPr>
      </w:pPr>
      <w:r>
        <w:t>Выходи скорей, подружка, мы на публике блеснем.</w:t>
      </w:r>
    </w:p>
    <w:p w:rsidR="0089798E" w:rsidRDefault="0089798E" w:rsidP="0089798E">
      <w:pPr>
        <w:ind w:left="360"/>
      </w:pPr>
      <w:r>
        <w:t xml:space="preserve">     И задорные частушки про капусту пропоем!</w:t>
      </w:r>
    </w:p>
    <w:p w:rsidR="0089798E" w:rsidRDefault="0089798E" w:rsidP="0089798E">
      <w:pPr>
        <w:ind w:left="360"/>
      </w:pPr>
      <w:r>
        <w:rPr>
          <w:b/>
        </w:rPr>
        <w:t>2</w:t>
      </w:r>
      <w:r>
        <w:t>. Хороша моя капуста, ну, а я-то чем плоха?</w:t>
      </w:r>
    </w:p>
    <w:p w:rsidR="0089798E" w:rsidRDefault="0089798E" w:rsidP="0089798E">
      <w:pPr>
        <w:ind w:left="360"/>
      </w:pPr>
      <w:r>
        <w:t xml:space="preserve">    Вот сижу теперь на грядке, поджидаю жениха.</w:t>
      </w:r>
    </w:p>
    <w:p w:rsidR="0089798E" w:rsidRDefault="0089798E" w:rsidP="0089798E">
      <w:pPr>
        <w:ind w:left="360"/>
      </w:pPr>
      <w:r>
        <w:rPr>
          <w:b/>
        </w:rPr>
        <w:t>3</w:t>
      </w:r>
      <w:r>
        <w:t>. В огород козла пустил, чтоб капусту сторожил.</w:t>
      </w:r>
    </w:p>
    <w:p w:rsidR="0089798E" w:rsidRDefault="0089798E" w:rsidP="0089798E">
      <w:pPr>
        <w:ind w:left="360"/>
      </w:pPr>
      <w:r>
        <w:t xml:space="preserve">    Несознательный козел съел капусту и ушел.</w:t>
      </w:r>
    </w:p>
    <w:p w:rsidR="0089798E" w:rsidRDefault="0089798E" w:rsidP="0089798E">
      <w:pPr>
        <w:numPr>
          <w:ilvl w:val="0"/>
          <w:numId w:val="1"/>
        </w:numPr>
      </w:pPr>
      <w:r>
        <w:t>За капусту мы боролись каждый день и каждый час.</w:t>
      </w:r>
    </w:p>
    <w:p w:rsidR="0089798E" w:rsidRDefault="0089798E" w:rsidP="0089798E">
      <w:pPr>
        <w:ind w:left="360"/>
      </w:pPr>
      <w:r>
        <w:t xml:space="preserve">    Только гусеницы все же победить сумели нас.</w:t>
      </w:r>
    </w:p>
    <w:p w:rsidR="0089798E" w:rsidRDefault="0089798E" w:rsidP="0089798E">
      <w:pPr>
        <w:numPr>
          <w:ilvl w:val="0"/>
          <w:numId w:val="1"/>
        </w:numPr>
      </w:pPr>
      <w:r>
        <w:t xml:space="preserve">Я </w:t>
      </w:r>
      <w:proofErr w:type="spellStart"/>
      <w:r>
        <w:t>капустицу</w:t>
      </w:r>
      <w:proofErr w:type="spellEnd"/>
      <w:r>
        <w:t xml:space="preserve"> полола, всё боялась не успеть.</w:t>
      </w:r>
    </w:p>
    <w:p w:rsidR="0089798E" w:rsidRDefault="0089798E" w:rsidP="0089798E">
      <w:pPr>
        <w:ind w:left="360"/>
      </w:pPr>
      <w:r>
        <w:t xml:space="preserve">     Ни травы и ни капусты – любо-дорого смотреть!</w:t>
      </w:r>
    </w:p>
    <w:p w:rsidR="0089798E" w:rsidRDefault="0089798E" w:rsidP="0089798E">
      <w:pPr>
        <w:numPr>
          <w:ilvl w:val="0"/>
          <w:numId w:val="1"/>
        </w:numPr>
      </w:pPr>
      <w:r>
        <w:t>Я соседского мальчишку к себе быстро присушу.</w:t>
      </w:r>
    </w:p>
    <w:p w:rsidR="0089798E" w:rsidRDefault="0089798E" w:rsidP="0089798E">
      <w:pPr>
        <w:ind w:left="360"/>
      </w:pPr>
      <w:r>
        <w:t xml:space="preserve">     Каждый день по кочерыжке на свидание ношу.</w:t>
      </w:r>
    </w:p>
    <w:p w:rsidR="0089798E" w:rsidRDefault="0089798E" w:rsidP="0089798E">
      <w:pPr>
        <w:numPr>
          <w:ilvl w:val="0"/>
          <w:numId w:val="1"/>
        </w:numPr>
      </w:pPr>
      <w:r>
        <w:t>Положу-ка я в кадушку всю капусту поскорей</w:t>
      </w:r>
    </w:p>
    <w:p w:rsidR="0089798E" w:rsidRDefault="0089798E" w:rsidP="0089798E">
      <w:pPr>
        <w:ind w:left="360"/>
      </w:pPr>
      <w:r>
        <w:t xml:space="preserve">     буду петь я ей частушки, чтоб хрустела веселей.</w:t>
      </w:r>
    </w:p>
    <w:p w:rsidR="0089798E" w:rsidRDefault="0089798E" w:rsidP="0089798E">
      <w:pPr>
        <w:ind w:left="360"/>
      </w:pPr>
      <w:r>
        <w:rPr>
          <w:b/>
        </w:rPr>
        <w:t>Хозяюшка:</w:t>
      </w:r>
      <w:r>
        <w:t xml:space="preserve"> Да, пели вы умело. </w:t>
      </w:r>
    </w:p>
    <w:p w:rsidR="0089798E" w:rsidRDefault="0089798E" w:rsidP="0089798E">
      <w:pPr>
        <w:ind w:left="360"/>
      </w:pPr>
      <w:r>
        <w:t xml:space="preserve">                  А теперь пора за дело.</w:t>
      </w:r>
    </w:p>
    <w:p w:rsidR="0089798E" w:rsidRDefault="0089798E" w:rsidP="0089798E">
      <w:pPr>
        <w:ind w:left="360"/>
      </w:pPr>
      <w:r>
        <w:t xml:space="preserve">                  Мы по кругу пойдем,</w:t>
      </w:r>
    </w:p>
    <w:p w:rsidR="0089798E" w:rsidRDefault="0089798E" w:rsidP="0089798E">
      <w:pPr>
        <w:ind w:left="360"/>
      </w:pPr>
      <w:r>
        <w:t xml:space="preserve">                  Да </w:t>
      </w:r>
      <w:proofErr w:type="spellStart"/>
      <w:r>
        <w:t>капустку</w:t>
      </w:r>
      <w:proofErr w:type="spellEnd"/>
      <w:r>
        <w:t xml:space="preserve"> завьем!</w:t>
      </w:r>
    </w:p>
    <w:p w:rsidR="0089798E" w:rsidRDefault="0089798E" w:rsidP="0089798E">
      <w:pPr>
        <w:ind w:left="360"/>
        <w:rPr>
          <w:b/>
        </w:rPr>
      </w:pPr>
      <w:r>
        <w:rPr>
          <w:b/>
        </w:rPr>
        <w:t xml:space="preserve">                        ( Песня « Вейся, </w:t>
      </w:r>
      <w:proofErr w:type="spellStart"/>
      <w:r>
        <w:rPr>
          <w:b/>
        </w:rPr>
        <w:t>капустка</w:t>
      </w:r>
      <w:proofErr w:type="spellEnd"/>
      <w:r>
        <w:rPr>
          <w:b/>
        </w:rPr>
        <w:t>»</w:t>
      </w:r>
      <w:proofErr w:type="gramStart"/>
      <w:r>
        <w:rPr>
          <w:b/>
        </w:rPr>
        <w:t xml:space="preserve"> )</w:t>
      </w:r>
      <w:proofErr w:type="gramEnd"/>
      <w:r>
        <w:rPr>
          <w:b/>
        </w:rPr>
        <w:t>.</w:t>
      </w:r>
    </w:p>
    <w:p w:rsidR="0089798E" w:rsidRDefault="0089798E" w:rsidP="0089798E">
      <w:pPr>
        <w:ind w:left="360"/>
        <w:rPr>
          <w:i/>
        </w:rPr>
      </w:pPr>
      <w:proofErr w:type="gramStart"/>
      <w:r>
        <w:rPr>
          <w:i/>
        </w:rPr>
        <w:t>(Дети идут по кругу завивая «капусту».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После того, как «капуста завьется», выходит Козёл.)</w:t>
      </w:r>
      <w:proofErr w:type="gramEnd"/>
    </w:p>
    <w:p w:rsidR="0089798E" w:rsidRDefault="0089798E" w:rsidP="0089798E">
      <w:pPr>
        <w:ind w:left="360"/>
      </w:pPr>
      <w:r>
        <w:rPr>
          <w:b/>
        </w:rPr>
        <w:t>Козёл:</w:t>
      </w:r>
      <w:r>
        <w:t xml:space="preserve"> Вот так капуста!</w:t>
      </w:r>
    </w:p>
    <w:p w:rsidR="0089798E" w:rsidRDefault="0089798E" w:rsidP="0089798E">
      <w:pPr>
        <w:ind w:left="360"/>
      </w:pPr>
      <w:r>
        <w:t xml:space="preserve">            Вот так кочан!</w:t>
      </w:r>
    </w:p>
    <w:p w:rsidR="0089798E" w:rsidRDefault="0089798E" w:rsidP="0089798E">
      <w:pPr>
        <w:ind w:left="360"/>
      </w:pPr>
      <w:r>
        <w:t xml:space="preserve">            Стоит, наливается, меня дожидается.</w:t>
      </w:r>
    </w:p>
    <w:p w:rsidR="0089798E" w:rsidRDefault="0089798E" w:rsidP="0089798E">
      <w:pPr>
        <w:ind w:left="360"/>
      </w:pPr>
      <w:r>
        <w:t xml:space="preserve">            Сейчас я тебя съем!</w:t>
      </w:r>
    </w:p>
    <w:p w:rsidR="0089798E" w:rsidRDefault="0089798E" w:rsidP="0089798E">
      <w:pPr>
        <w:ind w:left="360"/>
        <w:rPr>
          <w:i/>
        </w:rPr>
      </w:pPr>
      <w:r>
        <w:rPr>
          <w:i/>
        </w:rPr>
        <w:t xml:space="preserve">Дети разбегаются, Козел их догоняет. </w:t>
      </w:r>
    </w:p>
    <w:p w:rsidR="0089798E" w:rsidRDefault="0089798E" w:rsidP="0089798E">
      <w:pPr>
        <w:ind w:left="360"/>
      </w:pPr>
      <w:r>
        <w:rPr>
          <w:b/>
        </w:rPr>
        <w:t xml:space="preserve">Хозяюшка: </w:t>
      </w:r>
      <w:r>
        <w:t>Ребята, давайте поставим плетень, чтобы не пустить Козла в огород. А чтобы плетень был прочным, позовём  на помощь взрослых.</w:t>
      </w:r>
    </w:p>
    <w:p w:rsidR="0089798E" w:rsidRDefault="0089798E" w:rsidP="0089798E">
      <w:pPr>
        <w:ind w:left="360"/>
        <w:rPr>
          <w:b/>
        </w:rPr>
      </w:pPr>
      <w:r>
        <w:rPr>
          <w:b/>
        </w:rPr>
        <w:t xml:space="preserve">                                   ( Игра «Плетень».)</w:t>
      </w:r>
    </w:p>
    <w:p w:rsidR="0089798E" w:rsidRDefault="0089798E" w:rsidP="0089798E">
      <w:pPr>
        <w:ind w:left="360"/>
      </w:pPr>
      <w:r>
        <w:rPr>
          <w:b/>
        </w:rPr>
        <w:t>Козел:</w:t>
      </w:r>
      <w:r>
        <w:t xml:space="preserve"> Эх, вы от меня капусту спасаете, а ее уже давно едят!</w:t>
      </w:r>
    </w:p>
    <w:p w:rsidR="0089798E" w:rsidRDefault="0089798E" w:rsidP="0089798E">
      <w:pPr>
        <w:ind w:left="360"/>
      </w:pPr>
      <w:r>
        <w:rPr>
          <w:b/>
        </w:rPr>
        <w:t>Дети</w:t>
      </w:r>
      <w:r>
        <w:t>: Кто?</w:t>
      </w:r>
    </w:p>
    <w:p w:rsidR="0089798E" w:rsidRDefault="0089798E" w:rsidP="0089798E">
      <w:pPr>
        <w:ind w:left="360"/>
      </w:pPr>
      <w:r>
        <w:rPr>
          <w:b/>
        </w:rPr>
        <w:t>Козел:</w:t>
      </w:r>
      <w:r>
        <w:t xml:space="preserve"> Гусеница!</w:t>
      </w:r>
    </w:p>
    <w:p w:rsidR="0089798E" w:rsidRDefault="0089798E" w:rsidP="0089798E">
      <w:pPr>
        <w:ind w:left="360"/>
      </w:pPr>
      <w:r>
        <w:rPr>
          <w:b/>
        </w:rPr>
        <w:t>Хозяюшка</w:t>
      </w:r>
      <w:r>
        <w:t xml:space="preserve">: Ой, и правда, гусеница – первый враг капусты. Сейчас мы ее </w:t>
      </w:r>
    </w:p>
    <w:p w:rsidR="0089798E" w:rsidRDefault="0089798E" w:rsidP="0089798E">
      <w:pPr>
        <w:ind w:left="360"/>
      </w:pPr>
      <w:r>
        <w:t xml:space="preserve">                 поймаем!</w:t>
      </w:r>
    </w:p>
    <w:p w:rsidR="0089798E" w:rsidRDefault="0089798E" w:rsidP="0089798E">
      <w:pPr>
        <w:ind w:left="360"/>
      </w:pPr>
      <w:r>
        <w:rPr>
          <w:b/>
        </w:rPr>
        <w:t>Козел:</w:t>
      </w:r>
      <w:r>
        <w:t xml:space="preserve"> Да где уж вам без меня. Так и быть помогу!</w:t>
      </w:r>
    </w:p>
    <w:p w:rsidR="0089798E" w:rsidRDefault="0089798E" w:rsidP="0089798E">
      <w:pPr>
        <w:ind w:left="360"/>
        <w:rPr>
          <w:b/>
        </w:rPr>
      </w:pPr>
      <w:r>
        <w:rPr>
          <w:b/>
        </w:rPr>
        <w:t xml:space="preserve">                                   ( Игра «Гусеница»).</w:t>
      </w:r>
    </w:p>
    <w:p w:rsidR="0089798E" w:rsidRDefault="0089798E" w:rsidP="0089798E">
      <w:pPr>
        <w:ind w:left="360"/>
      </w:pPr>
      <w:r>
        <w:rPr>
          <w:i/>
        </w:rPr>
        <w:t xml:space="preserve"> </w:t>
      </w:r>
      <w:proofErr w:type="gramStart"/>
      <w:r>
        <w:rPr>
          <w:i/>
        </w:rPr>
        <w:t>(Дети и взрослые встают друг за другом «паровозиком», руки кладут на пояс впереди стоящему.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 xml:space="preserve">Первым встает Козел, он должен поймать все время </w:t>
      </w:r>
      <w:proofErr w:type="spellStart"/>
      <w:r>
        <w:rPr>
          <w:i/>
        </w:rPr>
        <w:t>уворачивающийся</w:t>
      </w:r>
      <w:proofErr w:type="spellEnd"/>
      <w:r>
        <w:rPr>
          <w:i/>
        </w:rPr>
        <w:t xml:space="preserve"> хвост гусеницы</w:t>
      </w:r>
      <w:r>
        <w:t>.)</w:t>
      </w:r>
      <w:proofErr w:type="gramEnd"/>
    </w:p>
    <w:p w:rsidR="0089798E" w:rsidRDefault="0089798E" w:rsidP="0089798E">
      <w:r>
        <w:rPr>
          <w:b/>
        </w:rPr>
        <w:t>Хозяюшка</w:t>
      </w:r>
      <w:r>
        <w:t xml:space="preserve">: Что ж, спасибо, Козлик, что капусту нашу не съел, да и от гусениц помог избавиться. Ох, и хороша </w:t>
      </w:r>
      <w:proofErr w:type="spellStart"/>
      <w:r>
        <w:t>капустка</w:t>
      </w:r>
      <w:proofErr w:type="spellEnd"/>
      <w:r>
        <w:t xml:space="preserve">, да тяжела!  Сколько же весит этот кочан?.. </w:t>
      </w:r>
    </w:p>
    <w:p w:rsidR="0089798E" w:rsidRDefault="0089798E" w:rsidP="0089798E">
      <w:pPr>
        <w:ind w:left="360"/>
        <w:rPr>
          <w:b/>
        </w:rPr>
      </w:pPr>
      <w:r>
        <w:rPr>
          <w:b/>
        </w:rPr>
        <w:t xml:space="preserve">                           ( Игра для гостей «Определи вес кочана»).</w:t>
      </w:r>
    </w:p>
    <w:p w:rsidR="0089798E" w:rsidRDefault="0089798E" w:rsidP="0089798E">
      <w:pPr>
        <w:ind w:left="360"/>
        <w:rPr>
          <w:i/>
        </w:rPr>
      </w:pPr>
      <w:proofErr w:type="gramStart"/>
      <w:r>
        <w:rPr>
          <w:i/>
        </w:rPr>
        <w:t>(Ведущая пускает по кругу кочан капусты и предлагает определить его вес.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Тот, кто правильно угадает его вес, получает  кочан в качестве приза.)</w:t>
      </w:r>
      <w:proofErr w:type="gramEnd"/>
    </w:p>
    <w:p w:rsidR="0089798E" w:rsidRDefault="0089798E" w:rsidP="0089798E">
      <w:pPr>
        <w:ind w:left="360"/>
        <w:rPr>
          <w:i/>
        </w:rPr>
      </w:pPr>
    </w:p>
    <w:p w:rsidR="0089798E" w:rsidRDefault="0089798E" w:rsidP="0089798E">
      <w:pPr>
        <w:rPr>
          <w:color w:val="000000"/>
        </w:rPr>
      </w:pPr>
      <w:r>
        <w:rPr>
          <w:b/>
          <w:color w:val="000000"/>
        </w:rPr>
        <w:t>Хозяюшка</w:t>
      </w:r>
      <w:r>
        <w:rPr>
          <w:color w:val="000000"/>
        </w:rPr>
        <w:t>: Давайте в «Капусту» играть, чтобы и на следующий год она так же хорошо</w:t>
      </w:r>
      <w:r>
        <w:t xml:space="preserve"> </w:t>
      </w:r>
      <w:r>
        <w:rPr>
          <w:color w:val="000000"/>
        </w:rPr>
        <w:t>уродилась.</w:t>
      </w:r>
    </w:p>
    <w:p w:rsidR="0089798E" w:rsidRDefault="0089798E" w:rsidP="0089798E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Игра «Капуста»</w:t>
      </w:r>
    </w:p>
    <w:p w:rsidR="0089798E" w:rsidRDefault="0089798E" w:rsidP="0089798E">
      <w:pPr>
        <w:rPr>
          <w:color w:val="000000"/>
        </w:rPr>
      </w:pPr>
    </w:p>
    <w:p w:rsidR="0089798E" w:rsidRDefault="0089798E" w:rsidP="0089798E">
      <w:pPr>
        <w:rPr>
          <w:color w:val="000000"/>
        </w:rPr>
      </w:pPr>
      <w:r>
        <w:rPr>
          <w:color w:val="000000"/>
        </w:rPr>
        <w:lastRenderedPageBreak/>
        <w:t>Дети становятся в круг. Водящий говорит: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Что за скрип, что за хруст?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Это что ещ</w:t>
      </w:r>
      <w:r>
        <w:rPr>
          <w:rFonts w:ascii="Calibri" w:hAnsi="Calibri"/>
          <w:color w:val="000000"/>
        </w:rPr>
        <w:t>ѐ</w:t>
      </w:r>
      <w:r>
        <w:rPr>
          <w:color w:val="000000"/>
        </w:rPr>
        <w:t xml:space="preserve"> за куст?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Как же быть без хруста,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Если я …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И указывает на одного из игроков, тот должен сказать «Капуста» и бежать по кругу.</w:t>
      </w:r>
    </w:p>
    <w:p w:rsidR="0089798E" w:rsidRDefault="0089798E" w:rsidP="0089798E">
      <w:pPr>
        <w:rPr>
          <w:color w:val="000000"/>
        </w:rPr>
      </w:pPr>
      <w:r>
        <w:rPr>
          <w:color w:val="000000"/>
        </w:rPr>
        <w:t>Водящий догоняет. Если «капуста» успела через один круг встать на сво</w:t>
      </w:r>
      <w:r>
        <w:rPr>
          <w:rFonts w:ascii="Calibri" w:hAnsi="Calibri"/>
          <w:color w:val="000000"/>
        </w:rPr>
        <w:t>ѐ</w:t>
      </w:r>
      <w:r>
        <w:rPr>
          <w:color w:val="000000"/>
        </w:rPr>
        <w:t xml:space="preserve"> место, водящий проигрывает и начинает игру сначала. Если же водящий нагоняет  «капусту», то сам становится «капустой» и начинает водить.</w:t>
      </w:r>
    </w:p>
    <w:p w:rsidR="0089798E" w:rsidRDefault="0089798E" w:rsidP="0089798E">
      <w:r>
        <w:rPr>
          <w:b/>
        </w:rPr>
        <w:t>Хозяюшка:</w:t>
      </w:r>
      <w:r>
        <w:t xml:space="preserve"> Музыканты, посмелей, заиграйте веселей!</w:t>
      </w:r>
    </w:p>
    <w:p w:rsidR="0089798E" w:rsidRDefault="0089798E" w:rsidP="0089798E">
      <w:pPr>
        <w:ind w:left="360"/>
      </w:pPr>
      <w:r>
        <w:t xml:space="preserve">                  Гостей сюда мы позовем </w:t>
      </w:r>
    </w:p>
    <w:p w:rsidR="0089798E" w:rsidRDefault="0089798E" w:rsidP="0089798E">
      <w:pPr>
        <w:ind w:left="360"/>
      </w:pPr>
      <w:r>
        <w:t xml:space="preserve">                  и с ними конкурс проведем.</w:t>
      </w:r>
    </w:p>
    <w:p w:rsidR="0089798E" w:rsidRDefault="0089798E" w:rsidP="0089798E">
      <w:pPr>
        <w:ind w:left="360"/>
      </w:pPr>
      <w:r>
        <w:t xml:space="preserve">                  Будем дружно все играть и капустник продолжать!</w:t>
      </w:r>
    </w:p>
    <w:p w:rsidR="0089798E" w:rsidRDefault="0089798E" w:rsidP="0089798E">
      <w:pPr>
        <w:ind w:left="360"/>
        <w:rPr>
          <w:b/>
          <w:i/>
        </w:rPr>
      </w:pPr>
      <w:r>
        <w:rPr>
          <w:b/>
          <w:i/>
        </w:rPr>
        <w:t>( Оркестр играет музыку, родители поют частушки.)</w:t>
      </w:r>
    </w:p>
    <w:p w:rsidR="0089798E" w:rsidRDefault="0089798E" w:rsidP="0089798E">
      <w:pPr>
        <w:ind w:left="360"/>
      </w:pPr>
      <w:r>
        <w:rPr>
          <w:b/>
        </w:rPr>
        <w:t>Хозяюшка:</w:t>
      </w:r>
      <w:r>
        <w:t xml:space="preserve"> Вот как музыканты играют, настроенье поднимают.</w:t>
      </w:r>
    </w:p>
    <w:p w:rsidR="0089798E" w:rsidRDefault="0089798E" w:rsidP="0089798E">
      <w:pPr>
        <w:ind w:left="360"/>
      </w:pPr>
      <w:r>
        <w:t xml:space="preserve">                  Раз подняли настроенье, будет песня без сомненья!</w:t>
      </w:r>
    </w:p>
    <w:p w:rsidR="0089798E" w:rsidRDefault="0089798E" w:rsidP="0089798E">
      <w:pPr>
        <w:ind w:left="360"/>
        <w:rPr>
          <w:b/>
        </w:rPr>
      </w:pPr>
      <w:r>
        <w:rPr>
          <w:b/>
        </w:rPr>
        <w:t xml:space="preserve">                          ( Песня «Лист календаря».)</w:t>
      </w:r>
    </w:p>
    <w:p w:rsidR="0089798E" w:rsidRDefault="0089798E" w:rsidP="0089798E">
      <w:pPr>
        <w:ind w:left="360"/>
      </w:pPr>
      <w:r>
        <w:rPr>
          <w:b/>
        </w:rPr>
        <w:t xml:space="preserve">1 </w:t>
      </w:r>
      <w:r w:rsidR="0068113D" w:rsidRPr="0068113D">
        <w:rPr>
          <w:b/>
        </w:rPr>
        <w:t>ребёнок</w:t>
      </w:r>
      <w:r>
        <w:rPr>
          <w:b/>
        </w:rPr>
        <w:t>:</w:t>
      </w:r>
      <w:r>
        <w:t xml:space="preserve"> Что ж, спасибо </w:t>
      </w:r>
      <w:proofErr w:type="gramStart"/>
      <w:r>
        <w:t>скажем</w:t>
      </w:r>
      <w:proofErr w:type="gramEnd"/>
      <w:r>
        <w:t xml:space="preserve"> смело</w:t>
      </w:r>
    </w:p>
    <w:p w:rsidR="0089798E" w:rsidRDefault="0089798E" w:rsidP="0089798E">
      <w:pPr>
        <w:ind w:left="360"/>
      </w:pPr>
      <w:r>
        <w:t xml:space="preserve">                  Тебе, </w:t>
      </w:r>
      <w:proofErr w:type="spellStart"/>
      <w:r>
        <w:t>капустка</w:t>
      </w:r>
      <w:proofErr w:type="spellEnd"/>
      <w:r>
        <w:t xml:space="preserve"> </w:t>
      </w:r>
      <w:proofErr w:type="gramStart"/>
      <w:r>
        <w:t>белая</w:t>
      </w:r>
      <w:proofErr w:type="gramEnd"/>
      <w:r>
        <w:t>, вкусная и спелая!</w:t>
      </w:r>
    </w:p>
    <w:p w:rsidR="0089798E" w:rsidRDefault="0089798E" w:rsidP="0089798E">
      <w:pPr>
        <w:ind w:left="360"/>
      </w:pPr>
      <w:r>
        <w:t xml:space="preserve">                  Ты дождями </w:t>
      </w:r>
      <w:proofErr w:type="spellStart"/>
      <w:r>
        <w:t>умывалася</w:t>
      </w:r>
      <w:proofErr w:type="spellEnd"/>
      <w:r>
        <w:t>,</w:t>
      </w:r>
    </w:p>
    <w:p w:rsidR="0089798E" w:rsidRDefault="0089798E" w:rsidP="0089798E">
      <w:pPr>
        <w:ind w:left="360"/>
      </w:pPr>
      <w:r>
        <w:t xml:space="preserve">                  В триста платьев </w:t>
      </w:r>
      <w:proofErr w:type="spellStart"/>
      <w:r>
        <w:t>одевалася</w:t>
      </w:r>
      <w:proofErr w:type="spellEnd"/>
      <w:r>
        <w:t>.</w:t>
      </w:r>
    </w:p>
    <w:p w:rsidR="0089798E" w:rsidRDefault="0089798E" w:rsidP="0089798E">
      <w:pPr>
        <w:ind w:left="360"/>
      </w:pPr>
      <w:r>
        <w:t xml:space="preserve">                  Будем кушать да хвалить,</w:t>
      </w:r>
    </w:p>
    <w:p w:rsidR="0089798E" w:rsidRDefault="0089798E" w:rsidP="0089798E">
      <w:pPr>
        <w:ind w:left="360"/>
      </w:pPr>
      <w:r>
        <w:t xml:space="preserve">                  Да спасибо говорить!</w:t>
      </w:r>
    </w:p>
    <w:p w:rsidR="0089798E" w:rsidRDefault="0089798E" w:rsidP="0089798E">
      <w:pPr>
        <w:ind w:left="360"/>
      </w:pPr>
      <w:r>
        <w:rPr>
          <w:b/>
        </w:rPr>
        <w:t xml:space="preserve">2 </w:t>
      </w:r>
      <w:r w:rsidR="0068113D" w:rsidRPr="0068113D">
        <w:rPr>
          <w:b/>
        </w:rPr>
        <w:t>ребёнок</w:t>
      </w:r>
      <w:r>
        <w:t>: Как в народе говорится, не красна изба углами, а красна пирогами.</w:t>
      </w:r>
    </w:p>
    <w:p w:rsidR="0089798E" w:rsidRDefault="0089798E" w:rsidP="0089798E">
      <w:pPr>
        <w:ind w:left="360"/>
      </w:pPr>
      <w:r>
        <w:t xml:space="preserve">                  И у нас угощение вкусное,</w:t>
      </w:r>
    </w:p>
    <w:p w:rsidR="0089798E" w:rsidRDefault="0089798E" w:rsidP="0089798E">
      <w:pPr>
        <w:ind w:left="360"/>
      </w:pPr>
      <w:r>
        <w:t xml:space="preserve">                  Пироги румяные капустные</w:t>
      </w:r>
    </w:p>
    <w:p w:rsidR="0089798E" w:rsidRDefault="0089798E" w:rsidP="0089798E">
      <w:pPr>
        <w:ind w:left="360"/>
      </w:pPr>
      <w:r>
        <w:t xml:space="preserve">                  </w:t>
      </w:r>
      <w:proofErr w:type="gramStart"/>
      <w:r>
        <w:t>Будем</w:t>
      </w:r>
      <w:proofErr w:type="gramEnd"/>
      <w:r>
        <w:t xml:space="preserve"> есть и хозяек нахваливать,</w:t>
      </w:r>
    </w:p>
    <w:p w:rsidR="0089798E" w:rsidRDefault="0089798E" w:rsidP="0089798E">
      <w:pPr>
        <w:ind w:left="360"/>
      </w:pPr>
      <w:r>
        <w:t xml:space="preserve">                  Да добавки друг другу подкладывать.</w:t>
      </w:r>
    </w:p>
    <w:p w:rsidR="0089798E" w:rsidRDefault="0089798E" w:rsidP="0089798E">
      <w:pPr>
        <w:ind w:left="360"/>
        <w:rPr>
          <w:i/>
        </w:rPr>
      </w:pPr>
      <w:r>
        <w:rPr>
          <w:i/>
        </w:rPr>
        <w:t>Хозяюшка приглашает всех к праздничному столу.</w:t>
      </w:r>
    </w:p>
    <w:p w:rsidR="0089798E" w:rsidRDefault="0089798E" w:rsidP="0089798E">
      <w:pPr>
        <w:ind w:left="360"/>
        <w:rPr>
          <w:i/>
        </w:rPr>
      </w:pPr>
      <w:r>
        <w:rPr>
          <w:i/>
        </w:rPr>
        <w:t xml:space="preserve">Итогом праздника явилось праздничное застолье с дегустацией блюд из капусты и обменом собственными рецептами.  Владельцев лучших рецептов </w:t>
      </w:r>
    </w:p>
    <w:p w:rsidR="0089798E" w:rsidRDefault="0089798E" w:rsidP="0089798E">
      <w:pPr>
        <w:ind w:left="360"/>
        <w:rPr>
          <w:i/>
          <w:iCs/>
        </w:rPr>
      </w:pPr>
      <w:r>
        <w:rPr>
          <w:i/>
          <w:iCs/>
        </w:rPr>
        <w:t xml:space="preserve">ждали необычные призы, которые преподносились с шутками-прибаутками, например: </w:t>
      </w:r>
    </w:p>
    <w:p w:rsidR="0089798E" w:rsidRDefault="0089798E" w:rsidP="0089798E">
      <w:pPr>
        <w:numPr>
          <w:ilvl w:val="0"/>
          <w:numId w:val="3"/>
        </w:numPr>
      </w:pPr>
      <w:r>
        <w:t>выигрыш скорей бери:</w:t>
      </w:r>
    </w:p>
    <w:p w:rsidR="0089798E" w:rsidRDefault="0089798E" w:rsidP="0089798E">
      <w:r>
        <w:t>здесь морковки ровно три!</w:t>
      </w:r>
    </w:p>
    <w:p w:rsidR="0089798E" w:rsidRDefault="0089798E" w:rsidP="0089798E">
      <w:pPr>
        <w:numPr>
          <w:ilvl w:val="0"/>
          <w:numId w:val="3"/>
        </w:numPr>
      </w:pPr>
      <w:r>
        <w:t>Картофеля пакет дарю, его я и сама люблю.</w:t>
      </w:r>
    </w:p>
    <w:p w:rsidR="0089798E" w:rsidRDefault="0089798E" w:rsidP="0089798E">
      <w:pPr>
        <w:numPr>
          <w:ilvl w:val="0"/>
          <w:numId w:val="3"/>
        </w:numPr>
      </w:pPr>
      <w:r>
        <w:t>Этот приз, ну очень вкусный!</w:t>
      </w:r>
    </w:p>
    <w:p w:rsidR="0089798E" w:rsidRDefault="0089798E" w:rsidP="0089798E">
      <w:r>
        <w:t>Забирай кочан капустный.</w:t>
      </w:r>
    </w:p>
    <w:p w:rsidR="0089798E" w:rsidRDefault="0089798E" w:rsidP="0089798E">
      <w:pPr>
        <w:numPr>
          <w:ilvl w:val="0"/>
          <w:numId w:val="3"/>
        </w:numPr>
      </w:pPr>
      <w:r>
        <w:t>Тебе завидует весь двор -</w:t>
      </w:r>
    </w:p>
    <w:p w:rsidR="0089798E" w:rsidRDefault="0089798E" w:rsidP="0089798E">
      <w:r>
        <w:t>ты выиграл помидор!</w:t>
      </w:r>
    </w:p>
    <w:p w:rsidR="0089798E" w:rsidRDefault="0089798E" w:rsidP="0089798E">
      <w:pPr>
        <w:numPr>
          <w:ilvl w:val="0"/>
          <w:numId w:val="3"/>
        </w:numPr>
      </w:pPr>
      <w:r>
        <w:t>Твой приз — не ручка, не тетрадка,</w:t>
      </w:r>
    </w:p>
    <w:p w:rsidR="0089798E" w:rsidRDefault="0089798E" w:rsidP="0089798E">
      <w:r>
        <w:t>а лучше — это перец сладкий.</w:t>
      </w:r>
    </w:p>
    <w:p w:rsidR="0089798E" w:rsidRDefault="0089798E" w:rsidP="0089798E">
      <w:pPr>
        <w:numPr>
          <w:ilvl w:val="0"/>
          <w:numId w:val="3"/>
        </w:numPr>
      </w:pPr>
      <w:r>
        <w:t>Держи, дружочек, приз твой крепко.</w:t>
      </w:r>
    </w:p>
    <w:p w:rsidR="0089798E" w:rsidRDefault="0089798E" w:rsidP="0089798E">
      <w:r>
        <w:t>Ведь это сказочная репка.</w:t>
      </w:r>
    </w:p>
    <w:p w:rsidR="0089798E" w:rsidRDefault="0089798E" w:rsidP="0089798E">
      <w:pPr>
        <w:numPr>
          <w:ilvl w:val="0"/>
          <w:numId w:val="3"/>
        </w:numPr>
      </w:pPr>
      <w:r>
        <w:t xml:space="preserve">Есть его такая мука - </w:t>
      </w:r>
    </w:p>
    <w:p w:rsidR="0089798E" w:rsidRDefault="0089798E" w:rsidP="0089798E">
      <w:r>
        <w:t>получи головку лука.</w:t>
      </w:r>
    </w:p>
    <w:p w:rsidR="0089798E" w:rsidRDefault="0089798E" w:rsidP="0089798E">
      <w:pPr>
        <w:ind w:left="360"/>
      </w:pPr>
    </w:p>
    <w:p w:rsidR="00C519F9" w:rsidRDefault="0068113D">
      <w:r>
        <w:t>Автор составитель: Рыбина Ольга Павловна</w:t>
      </w:r>
      <w:bookmarkStart w:id="0" w:name="_GoBack"/>
      <w:bookmarkEnd w:id="0"/>
    </w:p>
    <w:sectPr w:rsidR="00C519F9" w:rsidSect="008979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98E"/>
    <w:rsid w:val="0068113D"/>
    <w:rsid w:val="0089798E"/>
    <w:rsid w:val="00C5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1396</Words>
  <Characters>7963</Characters>
  <Application>Microsoft Office Word</Application>
  <DocSecurity>0</DocSecurity>
  <Lines>66</Lines>
  <Paragraphs>18</Paragraphs>
  <ScaleCrop>false</ScaleCrop>
  <Company>Microsoft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Анна</cp:lastModifiedBy>
  <cp:revision>3</cp:revision>
  <dcterms:created xsi:type="dcterms:W3CDTF">2013-05-14T13:14:00Z</dcterms:created>
  <dcterms:modified xsi:type="dcterms:W3CDTF">2019-10-22T06:44:00Z</dcterms:modified>
</cp:coreProperties>
</file>